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224A" w14:textId="77777777" w:rsidR="00A9204E" w:rsidRDefault="00005B34" w:rsidP="00005B34">
      <w:pPr>
        <w:jc w:val="center"/>
        <w:rPr>
          <w:sz w:val="52"/>
          <w:szCs w:val="52"/>
        </w:rPr>
      </w:pPr>
      <w:r w:rsidRPr="00005B34">
        <w:rPr>
          <w:sz w:val="52"/>
          <w:szCs w:val="52"/>
        </w:rPr>
        <w:t>IEP Attendance Request</w:t>
      </w:r>
    </w:p>
    <w:p w14:paraId="23232FE6" w14:textId="77777777" w:rsidR="00C04D81" w:rsidRDefault="00C04D81" w:rsidP="00005B34">
      <w:pPr>
        <w:jc w:val="both"/>
        <w:rPr>
          <w:sz w:val="28"/>
          <w:szCs w:val="28"/>
        </w:rPr>
      </w:pPr>
    </w:p>
    <w:p w14:paraId="17F15B2E" w14:textId="77777777" w:rsidR="00C04D81" w:rsidRDefault="00C04D81" w:rsidP="00005B34">
      <w:pPr>
        <w:jc w:val="both"/>
        <w:rPr>
          <w:sz w:val="28"/>
          <w:szCs w:val="28"/>
        </w:rPr>
      </w:pPr>
    </w:p>
    <w:p w14:paraId="2143B846" w14:textId="77777777" w:rsidR="00005B34" w:rsidRDefault="00005B34" w:rsidP="00005B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Date:</w:t>
      </w:r>
      <w:r w:rsidR="00C04D81">
        <w:rPr>
          <w:sz w:val="28"/>
          <w:szCs w:val="28"/>
        </w:rPr>
        <w:t>_</w:t>
      </w:r>
      <w:proofErr w:type="gramEnd"/>
      <w:r w:rsidR="00C04D81">
        <w:rPr>
          <w:sz w:val="28"/>
          <w:szCs w:val="28"/>
        </w:rPr>
        <w:t>_________________________________________</w:t>
      </w:r>
    </w:p>
    <w:p w14:paraId="3E0110A0" w14:textId="77777777" w:rsidR="00005B34" w:rsidRDefault="00005B34" w:rsidP="00005B34">
      <w:pPr>
        <w:jc w:val="both"/>
        <w:rPr>
          <w:sz w:val="28"/>
          <w:szCs w:val="28"/>
        </w:rPr>
      </w:pPr>
    </w:p>
    <w:p w14:paraId="49E790A2" w14:textId="77777777" w:rsidR="00005B34" w:rsidRDefault="00005B34" w:rsidP="00005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Child’s </w:t>
      </w:r>
      <w:proofErr w:type="gramStart"/>
      <w:r>
        <w:rPr>
          <w:sz w:val="28"/>
          <w:szCs w:val="28"/>
        </w:rPr>
        <w:t>Name:</w:t>
      </w:r>
      <w:r w:rsidR="00C04D81">
        <w:rPr>
          <w:sz w:val="28"/>
          <w:szCs w:val="28"/>
        </w:rPr>
        <w:t>_</w:t>
      </w:r>
      <w:proofErr w:type="gramEnd"/>
      <w:r w:rsidR="00C04D81">
        <w:rPr>
          <w:sz w:val="28"/>
          <w:szCs w:val="28"/>
        </w:rPr>
        <w:t>___________________________________</w:t>
      </w:r>
    </w:p>
    <w:p w14:paraId="53A46DC4" w14:textId="77777777" w:rsidR="00C04D81" w:rsidRDefault="00C04D81" w:rsidP="00005B34">
      <w:pPr>
        <w:jc w:val="both"/>
        <w:rPr>
          <w:sz w:val="28"/>
          <w:szCs w:val="28"/>
        </w:rPr>
      </w:pPr>
    </w:p>
    <w:p w14:paraId="6613ED04" w14:textId="77777777" w:rsidR="00C04D81" w:rsidRDefault="00C04D81" w:rsidP="00005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Birth:_</w:t>
      </w:r>
      <w:proofErr w:type="gramEnd"/>
      <w:r>
        <w:rPr>
          <w:sz w:val="28"/>
          <w:szCs w:val="28"/>
        </w:rPr>
        <w:t>____________________________________</w:t>
      </w:r>
    </w:p>
    <w:p w14:paraId="2578931D" w14:textId="77777777" w:rsidR="00005B34" w:rsidRDefault="00005B34" w:rsidP="00005B34">
      <w:pPr>
        <w:jc w:val="both"/>
        <w:rPr>
          <w:sz w:val="28"/>
          <w:szCs w:val="28"/>
        </w:rPr>
      </w:pPr>
    </w:p>
    <w:p w14:paraId="1DB07F27" w14:textId="77777777" w:rsidR="00005B34" w:rsidRDefault="00005B34" w:rsidP="00005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proofErr w:type="gramStart"/>
      <w:r>
        <w:rPr>
          <w:sz w:val="28"/>
          <w:szCs w:val="28"/>
        </w:rPr>
        <w:t>Name:</w:t>
      </w:r>
      <w:r w:rsidR="00C04D81">
        <w:rPr>
          <w:sz w:val="28"/>
          <w:szCs w:val="28"/>
        </w:rPr>
        <w:t>_</w:t>
      </w:r>
      <w:proofErr w:type="gramEnd"/>
      <w:r w:rsidR="00C04D81">
        <w:rPr>
          <w:sz w:val="28"/>
          <w:szCs w:val="28"/>
        </w:rPr>
        <w:t>_____________________________________</w:t>
      </w:r>
    </w:p>
    <w:p w14:paraId="170AB6D0" w14:textId="77777777" w:rsidR="00005B34" w:rsidRDefault="00005B34" w:rsidP="00005B34">
      <w:pPr>
        <w:jc w:val="both"/>
        <w:rPr>
          <w:sz w:val="28"/>
          <w:szCs w:val="28"/>
        </w:rPr>
      </w:pPr>
    </w:p>
    <w:p w14:paraId="11141385" w14:textId="77777777" w:rsidR="00005B34" w:rsidRDefault="00704522" w:rsidP="00005B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School:</w:t>
      </w:r>
      <w:r w:rsidR="00BE7967">
        <w:rPr>
          <w:sz w:val="28"/>
          <w:szCs w:val="28"/>
        </w:rPr>
        <w:t>_</w:t>
      </w:r>
      <w:proofErr w:type="gramEnd"/>
      <w:r w:rsidR="00BE7967">
        <w:rPr>
          <w:sz w:val="28"/>
          <w:szCs w:val="28"/>
        </w:rPr>
        <w:t>___________________________________________</w:t>
      </w:r>
    </w:p>
    <w:p w14:paraId="4A3D9382" w14:textId="77777777" w:rsidR="00704522" w:rsidRDefault="00704522" w:rsidP="00005B34">
      <w:pPr>
        <w:jc w:val="both"/>
        <w:rPr>
          <w:sz w:val="28"/>
          <w:szCs w:val="28"/>
        </w:rPr>
      </w:pPr>
    </w:p>
    <w:p w14:paraId="3750B2ED" w14:textId="77777777" w:rsidR="00704522" w:rsidRDefault="00704522" w:rsidP="00005B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Address:</w:t>
      </w:r>
      <w:r w:rsidR="00BE7967">
        <w:rPr>
          <w:sz w:val="28"/>
          <w:szCs w:val="28"/>
        </w:rPr>
        <w:t>_</w:t>
      </w:r>
      <w:proofErr w:type="gramEnd"/>
      <w:r w:rsidR="00BE7967">
        <w:rPr>
          <w:sz w:val="28"/>
          <w:szCs w:val="28"/>
        </w:rPr>
        <w:t>__________________________________________</w:t>
      </w:r>
    </w:p>
    <w:p w14:paraId="2DECF9A0" w14:textId="77777777" w:rsidR="00704522" w:rsidRDefault="00704522" w:rsidP="00005B34">
      <w:pPr>
        <w:jc w:val="both"/>
        <w:rPr>
          <w:sz w:val="28"/>
          <w:szCs w:val="28"/>
        </w:rPr>
      </w:pPr>
    </w:p>
    <w:p w14:paraId="77314C8F" w14:textId="77777777" w:rsidR="00704522" w:rsidRDefault="00704522" w:rsidP="00005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gramStart"/>
      <w:r>
        <w:rPr>
          <w:sz w:val="28"/>
          <w:szCs w:val="28"/>
        </w:rPr>
        <w:t>Number:</w:t>
      </w:r>
      <w:r w:rsidR="00BE7967">
        <w:rPr>
          <w:sz w:val="28"/>
          <w:szCs w:val="28"/>
        </w:rPr>
        <w:t>_</w:t>
      </w:r>
      <w:proofErr w:type="gramEnd"/>
      <w:r w:rsidR="00BE7967">
        <w:rPr>
          <w:sz w:val="28"/>
          <w:szCs w:val="28"/>
        </w:rPr>
        <w:t>____________________________________</w:t>
      </w:r>
    </w:p>
    <w:p w14:paraId="3952F732" w14:textId="77777777" w:rsidR="00704522" w:rsidRDefault="00704522" w:rsidP="00005B34">
      <w:pPr>
        <w:jc w:val="both"/>
        <w:rPr>
          <w:sz w:val="28"/>
          <w:szCs w:val="28"/>
        </w:rPr>
      </w:pPr>
    </w:p>
    <w:p w14:paraId="3EE20CB6" w14:textId="77777777" w:rsidR="00704522" w:rsidRDefault="00BE7967" w:rsidP="00005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 Requesting IEP </w:t>
      </w:r>
      <w:proofErr w:type="gramStart"/>
      <w:r>
        <w:rPr>
          <w:sz w:val="28"/>
          <w:szCs w:val="28"/>
        </w:rPr>
        <w:t>Attendance:</w:t>
      </w:r>
      <w:r w:rsidR="00C04D81">
        <w:rPr>
          <w:sz w:val="28"/>
          <w:szCs w:val="28"/>
        </w:rPr>
        <w:t>_</w:t>
      </w:r>
      <w:proofErr w:type="gramEnd"/>
      <w:r w:rsidR="00C04D81">
        <w:rPr>
          <w:sz w:val="28"/>
          <w:szCs w:val="28"/>
        </w:rPr>
        <w:t>____________________</w:t>
      </w:r>
    </w:p>
    <w:p w14:paraId="010E69E7" w14:textId="77777777" w:rsidR="00BE7967" w:rsidRDefault="00BE7967" w:rsidP="00005B34">
      <w:pPr>
        <w:jc w:val="both"/>
        <w:rPr>
          <w:sz w:val="28"/>
          <w:szCs w:val="28"/>
        </w:rPr>
      </w:pPr>
    </w:p>
    <w:p w14:paraId="210176D8" w14:textId="77777777" w:rsidR="00BE7967" w:rsidRDefault="00BE7967" w:rsidP="00005B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</w:t>
      </w:r>
      <w:r w:rsidR="00C04D81">
        <w:rPr>
          <w:sz w:val="28"/>
          <w:szCs w:val="28"/>
        </w:rPr>
        <w:t>___________</w:t>
      </w:r>
    </w:p>
    <w:p w14:paraId="50391196" w14:textId="77777777" w:rsidR="00BE7967" w:rsidRDefault="00BE7967" w:rsidP="00005B34">
      <w:pPr>
        <w:jc w:val="both"/>
        <w:rPr>
          <w:sz w:val="28"/>
          <w:szCs w:val="28"/>
        </w:rPr>
      </w:pPr>
    </w:p>
    <w:p w14:paraId="38649A05" w14:textId="77777777" w:rsidR="00BE7967" w:rsidRDefault="00BE7967" w:rsidP="00005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_________________________</w:t>
      </w:r>
      <w:r w:rsidR="00C04D81">
        <w:rPr>
          <w:sz w:val="28"/>
          <w:szCs w:val="28"/>
        </w:rPr>
        <w:t>____________</w:t>
      </w:r>
    </w:p>
    <w:p w14:paraId="067590FB" w14:textId="77777777" w:rsidR="00BE7967" w:rsidRDefault="00BE7967" w:rsidP="00005B34">
      <w:pPr>
        <w:jc w:val="both"/>
        <w:rPr>
          <w:sz w:val="28"/>
          <w:szCs w:val="28"/>
        </w:rPr>
      </w:pPr>
    </w:p>
    <w:p w14:paraId="67479485" w14:textId="77777777" w:rsidR="00BE7967" w:rsidRDefault="00BE7967" w:rsidP="00005B34">
      <w:pPr>
        <w:jc w:val="both"/>
        <w:rPr>
          <w:sz w:val="28"/>
          <w:szCs w:val="28"/>
        </w:rPr>
      </w:pPr>
      <w:r>
        <w:rPr>
          <w:sz w:val="28"/>
          <w:szCs w:val="28"/>
        </w:rPr>
        <w:t>Has the school</w:t>
      </w:r>
      <w:r w:rsidR="00C04D81">
        <w:rPr>
          <w:sz w:val="28"/>
          <w:szCs w:val="28"/>
        </w:rPr>
        <w:t>/parent</w:t>
      </w:r>
      <w:r>
        <w:rPr>
          <w:sz w:val="28"/>
          <w:szCs w:val="28"/>
        </w:rPr>
        <w:t xml:space="preserve"> been </w:t>
      </w:r>
      <w:proofErr w:type="gramStart"/>
      <w:r>
        <w:rPr>
          <w:sz w:val="28"/>
          <w:szCs w:val="28"/>
        </w:rPr>
        <w:t>notified:_</w:t>
      </w:r>
      <w:proofErr w:type="gramEnd"/>
      <w:r w:rsidR="00C04D81">
        <w:rPr>
          <w:sz w:val="28"/>
          <w:szCs w:val="28"/>
        </w:rPr>
        <w:t>______________________</w:t>
      </w:r>
    </w:p>
    <w:p w14:paraId="40199A04" w14:textId="77777777" w:rsidR="00C04D81" w:rsidRDefault="00C04D81" w:rsidP="00005B34">
      <w:pPr>
        <w:jc w:val="both"/>
        <w:rPr>
          <w:sz w:val="28"/>
          <w:szCs w:val="28"/>
        </w:rPr>
      </w:pPr>
    </w:p>
    <w:p w14:paraId="31367447" w14:textId="77777777" w:rsidR="00C04D81" w:rsidRDefault="00C04D81" w:rsidP="00005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 the Child registered with </w:t>
      </w:r>
      <w:proofErr w:type="gramStart"/>
      <w:r>
        <w:rPr>
          <w:sz w:val="28"/>
          <w:szCs w:val="28"/>
        </w:rPr>
        <w:t>NJCDB?_</w:t>
      </w:r>
      <w:proofErr w:type="gramEnd"/>
      <w:r>
        <w:rPr>
          <w:sz w:val="28"/>
          <w:szCs w:val="28"/>
        </w:rPr>
        <w:t>_______________________</w:t>
      </w:r>
    </w:p>
    <w:p w14:paraId="1117A60E" w14:textId="77777777" w:rsidR="00C04D81" w:rsidRDefault="00C04D81" w:rsidP="00005B34">
      <w:pPr>
        <w:jc w:val="both"/>
        <w:rPr>
          <w:sz w:val="28"/>
          <w:szCs w:val="28"/>
        </w:rPr>
      </w:pPr>
    </w:p>
    <w:p w14:paraId="534A2DE4" w14:textId="77777777" w:rsidR="00C04D81" w:rsidRDefault="00C04D81" w:rsidP="00005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School </w:t>
      </w:r>
      <w:proofErr w:type="gramStart"/>
      <w:r>
        <w:rPr>
          <w:sz w:val="28"/>
          <w:szCs w:val="28"/>
        </w:rPr>
        <w:t>Administrator:_</w:t>
      </w:r>
      <w:proofErr w:type="gramEnd"/>
      <w:r>
        <w:rPr>
          <w:sz w:val="28"/>
          <w:szCs w:val="28"/>
        </w:rPr>
        <w:t>_________________________________</w:t>
      </w:r>
    </w:p>
    <w:p w14:paraId="5FCF769E" w14:textId="77777777" w:rsidR="00C04D81" w:rsidRDefault="00C04D81" w:rsidP="00005B34">
      <w:pPr>
        <w:jc w:val="both"/>
        <w:rPr>
          <w:sz w:val="28"/>
          <w:szCs w:val="28"/>
        </w:rPr>
      </w:pPr>
    </w:p>
    <w:p w14:paraId="35066FBA" w14:textId="77777777" w:rsidR="00C04D81" w:rsidRDefault="00C04D81" w:rsidP="00005B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Teacher:_</w:t>
      </w:r>
      <w:proofErr w:type="gramEnd"/>
      <w:r>
        <w:rPr>
          <w:sz w:val="28"/>
          <w:szCs w:val="28"/>
        </w:rPr>
        <w:t>___________________________________________</w:t>
      </w:r>
    </w:p>
    <w:p w14:paraId="52F914BA" w14:textId="77777777" w:rsidR="00C04D81" w:rsidRDefault="00C04D81" w:rsidP="00005B34">
      <w:pPr>
        <w:jc w:val="both"/>
        <w:rPr>
          <w:sz w:val="28"/>
          <w:szCs w:val="28"/>
        </w:rPr>
      </w:pPr>
    </w:p>
    <w:p w14:paraId="389CFB76" w14:textId="77777777" w:rsidR="00C04D81" w:rsidRDefault="00C04D81" w:rsidP="00005B34">
      <w:pPr>
        <w:jc w:val="both"/>
        <w:rPr>
          <w:sz w:val="28"/>
          <w:szCs w:val="28"/>
        </w:rPr>
      </w:pPr>
      <w:r>
        <w:rPr>
          <w:sz w:val="28"/>
          <w:szCs w:val="28"/>
        </w:rPr>
        <w:t>Teacher’s email:_____________________________________</w:t>
      </w:r>
      <w:bookmarkStart w:id="0" w:name="_GoBack"/>
      <w:bookmarkEnd w:id="0"/>
    </w:p>
    <w:p w14:paraId="7967BA2D" w14:textId="77777777" w:rsidR="00C04D81" w:rsidRDefault="00C04D81" w:rsidP="00005B34">
      <w:pPr>
        <w:jc w:val="both"/>
        <w:rPr>
          <w:sz w:val="28"/>
          <w:szCs w:val="28"/>
        </w:rPr>
      </w:pPr>
    </w:p>
    <w:p w14:paraId="1B5E4829" w14:textId="77777777" w:rsidR="00C04D81" w:rsidRDefault="00C04D81" w:rsidP="00005B34">
      <w:pPr>
        <w:jc w:val="both"/>
        <w:rPr>
          <w:sz w:val="28"/>
          <w:szCs w:val="28"/>
        </w:rPr>
      </w:pPr>
    </w:p>
    <w:p w14:paraId="0B031175" w14:textId="77777777" w:rsidR="00BE7967" w:rsidRDefault="00BE7967" w:rsidP="00005B34">
      <w:pPr>
        <w:jc w:val="both"/>
        <w:rPr>
          <w:sz w:val="28"/>
          <w:szCs w:val="28"/>
        </w:rPr>
      </w:pPr>
    </w:p>
    <w:p w14:paraId="0FC170B3" w14:textId="77777777" w:rsidR="00C04D81" w:rsidRDefault="00C04D81" w:rsidP="00005B34">
      <w:pPr>
        <w:jc w:val="both"/>
        <w:rPr>
          <w:sz w:val="28"/>
          <w:szCs w:val="28"/>
        </w:rPr>
      </w:pPr>
    </w:p>
    <w:p w14:paraId="0B0D498A" w14:textId="77777777" w:rsidR="00BE7967" w:rsidRPr="00005B34" w:rsidRDefault="00BE7967" w:rsidP="00005B34">
      <w:pPr>
        <w:jc w:val="both"/>
        <w:rPr>
          <w:sz w:val="28"/>
          <w:szCs w:val="28"/>
        </w:rPr>
      </w:pPr>
    </w:p>
    <w:p w14:paraId="17CAE3B0" w14:textId="77777777" w:rsidR="00005B34" w:rsidRPr="00005B34" w:rsidRDefault="00005B34" w:rsidP="00005B34">
      <w:pPr>
        <w:rPr>
          <w:sz w:val="52"/>
          <w:szCs w:val="52"/>
        </w:rPr>
      </w:pPr>
    </w:p>
    <w:sectPr w:rsidR="00005B34" w:rsidRPr="0000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34"/>
    <w:rsid w:val="00005B34"/>
    <w:rsid w:val="00645252"/>
    <w:rsid w:val="006D3D74"/>
    <w:rsid w:val="00704522"/>
    <w:rsid w:val="0083569A"/>
    <w:rsid w:val="00A9204E"/>
    <w:rsid w:val="00BE7967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6C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reza/Library/Containers/com.microsoft.Word/Data/Library/Caches/1033/TM02786999/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</TotalTime>
  <Pages>2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2018-10-26T13:40:00Z</cp:lastPrinted>
  <dcterms:created xsi:type="dcterms:W3CDTF">2018-10-26T13:28:00Z</dcterms:created>
  <dcterms:modified xsi:type="dcterms:W3CDTF">2018-10-26T13:40:00Z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